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 wp14:anchorId="7122F984" wp14:editId="65CB2447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23950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E23950" w:rsidRPr="00E23950">
        <w:rPr>
          <w:rFonts w:ascii="Cambria" w:hAnsi="Cambria"/>
          <w:sz w:val="24"/>
          <w:szCs w:val="24"/>
        </w:rPr>
        <w:t>wykonani</w:t>
      </w:r>
      <w:r w:rsidR="00E23950">
        <w:rPr>
          <w:rFonts w:ascii="Cambria" w:hAnsi="Cambria"/>
          <w:sz w:val="24"/>
          <w:szCs w:val="24"/>
        </w:rPr>
        <w:t>e</w:t>
      </w:r>
      <w:r w:rsidR="00E23950" w:rsidRPr="00E23950">
        <w:rPr>
          <w:rFonts w:ascii="Cambria" w:hAnsi="Cambria"/>
          <w:sz w:val="24"/>
          <w:szCs w:val="24"/>
        </w:rPr>
        <w:t xml:space="preserve"> ogrodzenia (wraz z bramą i furtką) </w:t>
      </w:r>
    </w:p>
    <w:p w:rsidR="00E33276" w:rsidRPr="0051787A" w:rsidRDefault="00E23950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23950">
        <w:rPr>
          <w:rFonts w:ascii="Cambria" w:hAnsi="Cambria"/>
          <w:sz w:val="24"/>
          <w:szCs w:val="24"/>
        </w:rPr>
        <w:t>budynku biurowca ZGM przy ul. Zielonej 12 w Lubawce</w:t>
      </w:r>
      <w:r w:rsidR="006D29BC"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>
        <w:rPr>
          <w:rFonts w:ascii="Cambria" w:hAnsi="Cambria"/>
          <w:snapToGrid w:val="0"/>
          <w:color w:val="000000" w:themeColor="text1"/>
        </w:rPr>
        <w:t>9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292CF1">
        <w:rPr>
          <w:rFonts w:ascii="Cambria" w:hAnsi="Cambria"/>
          <w:snapToGrid w:val="0"/>
          <w:color w:val="000000" w:themeColor="text1"/>
        </w:rPr>
        <w:t>843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 xml:space="preserve">robót budowlanych polegających na </w:t>
      </w:r>
      <w:r w:rsidR="00A3508B" w:rsidRPr="00A3508B">
        <w:rPr>
          <w:rFonts w:ascii="Cambria" w:hAnsi="Cambria"/>
          <w:b/>
          <w:snapToGrid w:val="0"/>
          <w:color w:val="000000" w:themeColor="text1"/>
        </w:rPr>
        <w:t>wykonaniu ogrodzenia (wraz z bramą i furtką) budynku biurowca ZGM przy ul. Zielonej 12 w Lubawce.</w:t>
      </w:r>
      <w:r w:rsidR="00A3508B">
        <w:rPr>
          <w:rFonts w:ascii="Cambria" w:hAnsi="Cambria"/>
          <w:snapToGrid w:val="0"/>
          <w:color w:val="000000" w:themeColor="text1"/>
        </w:rPr>
        <w:t xml:space="preserve"> </w:t>
      </w:r>
    </w:p>
    <w:p w:rsidR="005E41FD" w:rsidRDefault="001633F4" w:rsidP="005E41F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Zakres</w:t>
      </w:r>
      <w:r w:rsidR="003E5A37">
        <w:rPr>
          <w:rFonts w:ascii="Cambria" w:hAnsi="Cambria" w:cs="Arial"/>
          <w:color w:val="000000" w:themeColor="text1"/>
        </w:rPr>
        <w:t xml:space="preserve"> robót wraz z podaniem cech szczególnych wykonywanych robót stanowi </w:t>
      </w:r>
      <w:r w:rsidR="00DE1C0F" w:rsidRPr="0051787A">
        <w:rPr>
          <w:rFonts w:ascii="Cambria" w:hAnsi="Cambria" w:cs="Arial"/>
          <w:color w:val="000000" w:themeColor="text1"/>
        </w:rPr>
        <w:t xml:space="preserve">Załącznik nr </w:t>
      </w:r>
      <w:r w:rsidR="00C92304">
        <w:rPr>
          <w:rFonts w:ascii="Cambria" w:hAnsi="Cambria" w:cs="Arial"/>
          <w:color w:val="000000" w:themeColor="text1"/>
        </w:rPr>
        <w:t>5</w:t>
      </w:r>
      <w:r w:rsidR="00DE1C0F" w:rsidRPr="0051787A">
        <w:rPr>
          <w:rFonts w:ascii="Cambria" w:hAnsi="Cambria" w:cs="Arial"/>
          <w:color w:val="000000" w:themeColor="text1"/>
        </w:rPr>
        <w:t>.</w:t>
      </w:r>
    </w:p>
    <w:p w:rsidR="000853A1" w:rsidRDefault="00B66551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</w:t>
      </w:r>
      <w:r w:rsidR="008B7B24" w:rsidRPr="00D557A8">
        <w:rPr>
          <w:rFonts w:ascii="Cambria" w:hAnsi="Cambria" w:cs="Arial"/>
          <w:color w:val="000000" w:themeColor="text1"/>
        </w:rPr>
        <w:t xml:space="preserve">bowiązującym wynagrodzeniem będzie wynagrodzenie </w:t>
      </w:r>
      <w:r w:rsidR="008B7B24" w:rsidRPr="000853A1">
        <w:rPr>
          <w:rFonts w:ascii="Cambria" w:hAnsi="Cambria" w:cs="Arial"/>
          <w:color w:val="000000" w:themeColor="text1"/>
          <w:u w:val="single"/>
        </w:rPr>
        <w:t>ryczałtowe</w:t>
      </w:r>
      <w:r w:rsidR="008B7B24" w:rsidRPr="00D557A8">
        <w:rPr>
          <w:rFonts w:ascii="Cambria" w:hAnsi="Cambria" w:cs="Arial"/>
          <w:color w:val="000000" w:themeColor="text1"/>
        </w:rPr>
        <w:t xml:space="preserve"> na podstawie przedstawionej oferty. </w:t>
      </w:r>
    </w:p>
    <w:p w:rsidR="008B7B24" w:rsidRPr="00D557A8" w:rsidRDefault="008B7B24" w:rsidP="000853A1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W przypadku konieczności wykonania robót dodatkowych</w:t>
      </w:r>
      <w:r w:rsidR="000853A1">
        <w:rPr>
          <w:rFonts w:ascii="Cambria" w:hAnsi="Cambria" w:cs="Arial"/>
          <w:color w:val="000000" w:themeColor="text1"/>
        </w:rPr>
        <w:t xml:space="preserve"> lub zamiennych </w:t>
      </w:r>
      <w:r w:rsidR="00D557A8" w:rsidRPr="00D557A8">
        <w:rPr>
          <w:rFonts w:ascii="Cambria" w:hAnsi="Cambria" w:cs="Arial"/>
          <w:color w:val="000000" w:themeColor="text1"/>
        </w:rPr>
        <w:t>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B66551" w:rsidRPr="0051787A" w:rsidRDefault="00B66551" w:rsidP="00B66551">
      <w:pPr>
        <w:widowControl w:val="0"/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D3B8C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BD3B8C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D3B8C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D3B8C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BD3B8C" w:rsidRPr="00BD3B8C">
        <w:rPr>
          <w:rFonts w:ascii="Cambria" w:hAnsi="Cambria"/>
          <w:b/>
          <w:snapToGrid w:val="0"/>
          <w:color w:val="000000" w:themeColor="text1"/>
        </w:rPr>
        <w:t>18.12</w:t>
      </w:r>
      <w:r w:rsidR="006D18A8" w:rsidRPr="00BD3B8C">
        <w:rPr>
          <w:rFonts w:ascii="Cambria" w:hAnsi="Cambria"/>
          <w:b/>
          <w:snapToGrid w:val="0"/>
          <w:color w:val="000000" w:themeColor="text1"/>
        </w:rPr>
        <w:t>.20</w:t>
      </w:r>
      <w:r w:rsidR="0095247C" w:rsidRPr="00BD3B8C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BD3B8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D3B8C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D3B8C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ofert:</w:t>
      </w:r>
    </w:p>
    <w:p w:rsidR="00A946DC" w:rsidRPr="0051787A" w:rsidRDefault="00A946DC" w:rsidP="0095247C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="0095247C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</w:t>
      </w:r>
      <w:r w:rsidR="00FC368F" w:rsidRPr="0051787A">
        <w:rPr>
          <w:rFonts w:ascii="Cambria" w:hAnsi="Cambria"/>
          <w:color w:val="000000" w:themeColor="text1"/>
        </w:rPr>
        <w:lastRenderedPageBreak/>
        <w:t>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2045FB">
        <w:rPr>
          <w:rFonts w:ascii="Cambria" w:hAnsi="Cambria"/>
          <w:b/>
          <w:color w:val="000000" w:themeColor="text1"/>
        </w:rPr>
        <w:t xml:space="preserve"> – </w:t>
      </w:r>
      <w:r w:rsidRPr="002045FB">
        <w:rPr>
          <w:rFonts w:ascii="Cambria" w:hAnsi="Cambria"/>
          <w:i/>
          <w:color w:val="000000" w:themeColor="text1"/>
        </w:rPr>
        <w:t>według wzoru stanowiącego Załącznik nr</w:t>
      </w:r>
      <w:r w:rsidRPr="002045FB">
        <w:rPr>
          <w:rFonts w:ascii="Cambria" w:hAnsi="Cambria"/>
          <w:b/>
          <w:i/>
          <w:color w:val="000000" w:themeColor="text1"/>
        </w:rPr>
        <w:t xml:space="preserve"> </w:t>
      </w:r>
      <w:r w:rsidRPr="002045FB">
        <w:rPr>
          <w:rFonts w:ascii="Cambria" w:hAnsi="Cambria"/>
          <w:i/>
          <w:color w:val="000000" w:themeColor="text1"/>
        </w:rPr>
        <w:t>1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2045FB">
        <w:rPr>
          <w:rFonts w:ascii="Cambria" w:hAnsi="Cambria"/>
          <w:b/>
          <w:color w:val="000000" w:themeColor="text1"/>
        </w:rPr>
        <w:t xml:space="preserve">, </w:t>
      </w:r>
      <w:r w:rsidRPr="002045FB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podpisaną klauzulę informacyjną</w:t>
      </w:r>
      <w:r w:rsidRPr="002045FB">
        <w:rPr>
          <w:rFonts w:ascii="Cambria" w:hAnsi="Cambria"/>
          <w:i/>
          <w:color w:val="000000" w:themeColor="text1"/>
        </w:rPr>
        <w:t xml:space="preserve"> stanowiącą Załącznik nr 4 do niniejszego zapytania ofertowego,</w:t>
      </w:r>
      <w:r w:rsidRPr="002045FB">
        <w:rPr>
          <w:rFonts w:ascii="Cambria" w:hAnsi="Cambria"/>
          <w:color w:val="000000" w:themeColor="text1"/>
        </w:rPr>
        <w:t xml:space="preserve"> 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515B4A" w:rsidRDefault="00515B4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składać: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osobiście w siedzibie Zamawiającego tj. Zakład Gospodarki Miejskiej w Lubawce, ul. Zielona 12, pokój nr 5 (I piętro, sekretariat)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przesłać za pośrednictwem kuriera lub poczty (decyduje data i godzina dotarcia przesyłki do Sekretariatu Zamawiającego a nie data nadania przesyłki)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przesłać pocztą elektroniczną na adres </w:t>
      </w:r>
      <w:hyperlink r:id="rId11" w:history="1">
        <w:r w:rsidRPr="00C762C2">
          <w:rPr>
            <w:rStyle w:val="Hipercze"/>
            <w:rFonts w:ascii="Cambria" w:hAnsi="Cambria"/>
            <w:b w:val="0"/>
            <w:i w:val="0"/>
            <w:sz w:val="24"/>
            <w:szCs w:val="24"/>
          </w:rPr>
          <w:t>maciej.kosal@zgm.lubawka.eu</w:t>
        </w:r>
      </w:hyperlink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w postaci skanów podpisanych dokumentów o których mowa w pkt. 5.</w:t>
      </w:r>
    </w:p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>Koperta powinna być zaadresowana do Zamawiającego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15B4A" w:rsidTr="00FC7DDE">
        <w:trPr>
          <w:trHeight w:val="451"/>
        </w:trPr>
        <w:tc>
          <w:tcPr>
            <w:tcW w:w="9213" w:type="dxa"/>
          </w:tcPr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:rsidR="00515B4A" w:rsidRDefault="00515B4A" w:rsidP="00AD657E">
            <w:pPr>
              <w:pStyle w:val="Tekstpodstawowy21"/>
              <w:spacing w:line="240" w:lineRule="auto"/>
              <w:rPr>
                <w:rFonts w:ascii="Cambria" w:hAnsi="Cambria"/>
                <w:i w:val="0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 w:rsidR="00C40896">
              <w:rPr>
                <w:rFonts w:ascii="Cambria" w:hAnsi="Cambria"/>
                <w:color w:val="000000" w:themeColor="text1"/>
                <w:sz w:val="24"/>
                <w:szCs w:val="24"/>
              </w:rPr>
              <w:t>Oferta na wykonanie ogrodzenia biurowca ZGM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Wiadomość e-mail z załączoną ofertą</w:t>
      </w: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powinna być oznaczona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j.w</w:t>
      </w:r>
      <w:proofErr w:type="spellEnd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. – nazwę zamówienia należy wpisać w polu „Temat”. </w:t>
      </w:r>
    </w:p>
    <w:p w:rsidR="00515B4A" w:rsidRPr="00BD3B8C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BD3B8C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515B4A" w:rsidRPr="00BD3B8C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 xml:space="preserve">Termin składania ofert upływa dnia: </w:t>
      </w:r>
      <w:r w:rsidR="00BD3B8C" w:rsidRPr="00BD3B8C">
        <w:rPr>
          <w:rFonts w:ascii="Cambria" w:hAnsi="Cambria"/>
          <w:b/>
          <w:color w:val="000000" w:themeColor="text1"/>
        </w:rPr>
        <w:t>03.11</w:t>
      </w:r>
      <w:r w:rsidRPr="00BD3B8C">
        <w:rPr>
          <w:rFonts w:ascii="Cambria" w:hAnsi="Cambria"/>
          <w:b/>
          <w:color w:val="000000" w:themeColor="text1"/>
        </w:rPr>
        <w:t>.2020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do godziny 1</w:t>
      </w:r>
      <w:r w:rsidR="00BD3B8C" w:rsidRPr="00BD3B8C">
        <w:rPr>
          <w:rFonts w:ascii="Cambria" w:hAnsi="Cambria"/>
          <w:b/>
          <w:color w:val="000000" w:themeColor="text1"/>
        </w:rPr>
        <w:t>3</w:t>
      </w:r>
      <w:r w:rsidRPr="00BD3B8C">
        <w:rPr>
          <w:rFonts w:ascii="Cambria" w:hAnsi="Cambria"/>
          <w:b/>
          <w:color w:val="000000" w:themeColor="text1"/>
        </w:rPr>
        <w:t>:00</w:t>
      </w:r>
      <w:r w:rsidRPr="00BD3B8C">
        <w:rPr>
          <w:rFonts w:ascii="Cambria" w:hAnsi="Cambria"/>
          <w:color w:val="000000" w:themeColor="text1"/>
        </w:rPr>
        <w:t>.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BD3B8C">
        <w:rPr>
          <w:rFonts w:ascii="Cambria" w:hAnsi="Cambria"/>
          <w:color w:val="000000" w:themeColor="text1"/>
        </w:rPr>
        <w:t>Złożone oferty zostaną otwarte w dniu</w:t>
      </w:r>
      <w:r w:rsidRPr="00BD3B8C">
        <w:rPr>
          <w:rFonts w:ascii="Cambria" w:hAnsi="Cambria"/>
          <w:b/>
          <w:i/>
          <w:color w:val="000000" w:themeColor="text1"/>
        </w:rPr>
        <w:t xml:space="preserve">: </w:t>
      </w:r>
      <w:r w:rsidR="00BD3B8C" w:rsidRPr="00BD3B8C">
        <w:rPr>
          <w:rFonts w:ascii="Cambria" w:hAnsi="Cambria"/>
          <w:b/>
          <w:color w:val="000000" w:themeColor="text1"/>
        </w:rPr>
        <w:t>03.11</w:t>
      </w:r>
      <w:r w:rsidRPr="00BD3B8C">
        <w:rPr>
          <w:rFonts w:ascii="Cambria" w:hAnsi="Cambria"/>
          <w:b/>
          <w:color w:val="000000" w:themeColor="text1"/>
        </w:rPr>
        <w:t>.2020 r</w:t>
      </w:r>
      <w:r w:rsidRPr="00BD3B8C">
        <w:rPr>
          <w:rFonts w:ascii="Cambria" w:hAnsi="Cambria"/>
          <w:color w:val="000000" w:themeColor="text1"/>
        </w:rPr>
        <w:t xml:space="preserve">. </w:t>
      </w:r>
      <w:r w:rsidRPr="00BD3B8C">
        <w:rPr>
          <w:rFonts w:ascii="Cambria" w:hAnsi="Cambria"/>
          <w:b/>
          <w:color w:val="000000" w:themeColor="text1"/>
        </w:rPr>
        <w:t>o godzinie 1</w:t>
      </w:r>
      <w:r w:rsidR="00BD3B8C" w:rsidRPr="00BD3B8C">
        <w:rPr>
          <w:rFonts w:ascii="Cambria" w:hAnsi="Cambria"/>
          <w:b/>
          <w:color w:val="000000" w:themeColor="text1"/>
        </w:rPr>
        <w:t>3</w:t>
      </w:r>
      <w:r w:rsidRPr="00BD3B8C">
        <w:rPr>
          <w:rFonts w:ascii="Cambria" w:hAnsi="Cambria"/>
          <w:b/>
          <w:color w:val="000000" w:themeColor="text1"/>
        </w:rPr>
        <w:t>:</w:t>
      </w:r>
      <w:r w:rsidR="00B66551" w:rsidRPr="00BD3B8C">
        <w:rPr>
          <w:rFonts w:ascii="Cambria" w:hAnsi="Cambria"/>
          <w:b/>
          <w:color w:val="000000" w:themeColor="text1"/>
        </w:rPr>
        <w:t>15</w:t>
      </w:r>
      <w:r w:rsidRPr="00BD3B8C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– świetlica (parter).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  <w:r>
        <w:rPr>
          <w:rFonts w:ascii="Cambria" w:hAnsi="Cambria"/>
          <w:color w:val="000000" w:themeColor="text1"/>
        </w:rPr>
        <w:t>W przypadku złożenia oferty poprzez e-mail wiadomość zostanie usunięta.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E41FD" w:rsidRPr="0051787A" w:rsidRDefault="005E41F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795DD4" w:rsidRDefault="005E0B57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zakres</w:t>
      </w:r>
      <w:r w:rsidR="00D557A8">
        <w:rPr>
          <w:rFonts w:ascii="Cambria" w:hAnsi="Cambria"/>
          <w:b/>
          <w:i/>
          <w:snapToGrid w:val="0"/>
          <w:color w:val="000000" w:themeColor="text1"/>
        </w:rPr>
        <w:t xml:space="preserve"> robót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D308DD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D308DD">
        <w:rPr>
          <w:rFonts w:ascii="Cambria" w:hAnsi="Cambria"/>
          <w:snapToGrid w:val="0"/>
          <w:color w:val="000000" w:themeColor="text1"/>
        </w:rPr>
        <w:t>Lubawka,</w:t>
      </w:r>
      <w:r w:rsidR="00480B12" w:rsidRPr="00D308DD">
        <w:rPr>
          <w:rFonts w:ascii="Cambria" w:hAnsi="Cambria"/>
          <w:snapToGrid w:val="0"/>
          <w:color w:val="000000" w:themeColor="text1"/>
        </w:rPr>
        <w:t xml:space="preserve"> dnia</w:t>
      </w:r>
      <w:r w:rsidRPr="00D308DD">
        <w:rPr>
          <w:rFonts w:ascii="Cambria" w:hAnsi="Cambria"/>
          <w:snapToGrid w:val="0"/>
          <w:color w:val="000000" w:themeColor="text1"/>
        </w:rPr>
        <w:t xml:space="preserve"> </w:t>
      </w:r>
      <w:r w:rsidR="00AA1C87">
        <w:rPr>
          <w:rFonts w:ascii="Cambria" w:hAnsi="Cambria"/>
          <w:snapToGrid w:val="0"/>
          <w:color w:val="000000" w:themeColor="text1"/>
        </w:rPr>
        <w:t>23.10</w:t>
      </w:r>
      <w:r w:rsidR="00D308DD" w:rsidRPr="00D308DD">
        <w:rPr>
          <w:rFonts w:ascii="Cambria" w:hAnsi="Cambria"/>
          <w:snapToGrid w:val="0"/>
          <w:color w:val="000000" w:themeColor="text1"/>
        </w:rPr>
        <w:t>.2020</w:t>
      </w:r>
      <w:r w:rsidR="00CE5D48" w:rsidRPr="00D308DD">
        <w:rPr>
          <w:rFonts w:ascii="Cambria" w:hAnsi="Cambria"/>
          <w:snapToGrid w:val="0"/>
          <w:color w:val="000000" w:themeColor="text1"/>
        </w:rPr>
        <w:t xml:space="preserve">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822380" w:rsidP="00822380">
      <w:pPr>
        <w:pStyle w:val="Nagwek1"/>
        <w:ind w:left="7080" w:firstLine="708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ZAŁĄCZNIK NR 1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1E5656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1E5656" w:rsidRPr="001E5656">
        <w:rPr>
          <w:rFonts w:asciiTheme="majorHAnsi" w:hAnsiTheme="majorHAnsi"/>
          <w:b w:val="0"/>
          <w:color w:val="000000" w:themeColor="text1"/>
          <w:sz w:val="22"/>
          <w:szCs w:val="22"/>
        </w:rPr>
        <w:t>wykonanie ogrodzenia (wraz z bramą i furtką) budynku biurowca ZGM przy ul. Zielonej 12 w Lubawce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5E41FD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BD3B8C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D3B8C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BD3B8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BD3B8C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BD3B8C" w:rsidRPr="00BD3B8C">
        <w:rPr>
          <w:rFonts w:asciiTheme="majorHAnsi" w:hAnsiTheme="majorHAnsi"/>
          <w:color w:val="000000" w:themeColor="text1"/>
          <w:sz w:val="22"/>
          <w:szCs w:val="22"/>
        </w:rPr>
        <w:t>18.12</w:t>
      </w:r>
      <w:r w:rsidR="00B66551" w:rsidRPr="00BD3B8C">
        <w:rPr>
          <w:rFonts w:asciiTheme="majorHAnsi" w:hAnsiTheme="majorHAnsi"/>
          <w:color w:val="000000" w:themeColor="text1"/>
          <w:sz w:val="22"/>
          <w:szCs w:val="22"/>
        </w:rPr>
        <w:t>.2020</w:t>
      </w:r>
      <w:r w:rsidR="00F54256" w:rsidRPr="00BD3B8C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</w:t>
      </w:r>
      <w:r w:rsidR="0042571F">
        <w:rPr>
          <w:rFonts w:asciiTheme="majorHAnsi" w:hAnsiTheme="majorHAnsi"/>
          <w:color w:val="000000" w:themeColor="text1"/>
          <w:sz w:val="22"/>
          <w:szCs w:val="22"/>
        </w:rPr>
        <w:t xml:space="preserve"> upływu terminu składania ofert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lastRenderedPageBreak/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42571F" w:rsidRDefault="0042571F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E5656" w:rsidRDefault="001E565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822380">
      <w:pPr>
        <w:pStyle w:val="Tytu"/>
        <w:ind w:left="5664" w:firstLine="708"/>
        <w:jc w:val="right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>ZAŁĄCZNIK NR 2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D03DF9" w:rsidRDefault="00C5687F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 w:rsidR="00D03DF9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</w:p>
    <w:p w:rsidR="001E5656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„</w:t>
      </w:r>
      <w:r w:rsidR="001E5656" w:rsidRPr="001E565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ogrodzenia (wraz z bramą i furtką) budynku biurowca ZGM </w:t>
      </w:r>
    </w:p>
    <w:p w:rsidR="008823AF" w:rsidRPr="0051787A" w:rsidRDefault="001E5656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1E5656">
        <w:rPr>
          <w:rFonts w:asciiTheme="majorHAnsi" w:hAnsiTheme="majorHAnsi"/>
          <w:b/>
          <w:i/>
          <w:color w:val="000000" w:themeColor="text1"/>
          <w:sz w:val="22"/>
          <w:szCs w:val="22"/>
        </w:rPr>
        <w:t>przy ul. Zielonej 12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2571F" w:rsidRPr="0051787A" w:rsidRDefault="0042571F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0D516C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0D516C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0D516C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0D516C" w:rsidRDefault="00357ED6" w:rsidP="003A0C76">
      <w:pPr>
        <w:jc w:val="center"/>
        <w:rPr>
          <w:rFonts w:cs="Calibri"/>
          <w:i/>
          <w:color w:val="000000" w:themeColor="text1"/>
        </w:rPr>
      </w:pPr>
      <w:r w:rsidRPr="000D516C">
        <w:rPr>
          <w:rFonts w:cs="Calibri"/>
          <w:b/>
          <w:i/>
          <w:color w:val="000000" w:themeColor="text1"/>
        </w:rPr>
        <w:t>U M O W A    - / A / 2020</w:t>
      </w:r>
    </w:p>
    <w:p w:rsidR="003A0C76" w:rsidRPr="000D516C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 xml:space="preserve">zawarta w dniu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0D516C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0D516C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color w:val="000000" w:themeColor="text1"/>
        </w:rPr>
        <w:t xml:space="preserve">, prowadzącym działalność gospodarczą pod Firmą: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0D516C">
        <w:rPr>
          <w:color w:val="000000" w:themeColor="text1"/>
        </w:rPr>
        <w:t xml:space="preserve">, </w:t>
      </w:r>
      <w:r w:rsidRPr="000D516C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0D516C">
        <w:rPr>
          <w:rFonts w:cs="Calibri"/>
          <w:color w:val="000000" w:themeColor="text1"/>
          <w:szCs w:val="24"/>
        </w:rPr>
        <w:t>.</w:t>
      </w:r>
      <w:r w:rsidRPr="000D516C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0D516C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0D516C">
        <w:rPr>
          <w:rFonts w:cs="Calibri"/>
          <w:b/>
          <w:color w:val="000000" w:themeColor="text1"/>
          <w:szCs w:val="24"/>
        </w:rPr>
        <w:t>§ 1</w:t>
      </w:r>
    </w:p>
    <w:p w:rsidR="00792B2F" w:rsidRPr="00012497" w:rsidRDefault="003A0C76" w:rsidP="00D03DF9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color w:val="000000" w:themeColor="text1"/>
        </w:rPr>
        <w:t>Zamawiający zleca a Wykonawca przyjmuje do wykonywania</w:t>
      </w:r>
      <w:r w:rsidRPr="000D516C">
        <w:rPr>
          <w:i/>
          <w:color w:val="000000" w:themeColor="text1"/>
        </w:rPr>
        <w:t xml:space="preserve"> </w:t>
      </w:r>
      <w:r w:rsidRPr="000D516C">
        <w:rPr>
          <w:color w:val="000000" w:themeColor="text1"/>
        </w:rPr>
        <w:t xml:space="preserve">roboty polegające na </w:t>
      </w:r>
      <w:r w:rsidR="00012497" w:rsidRPr="00012497">
        <w:rPr>
          <w:color w:val="000000" w:themeColor="text1"/>
        </w:rPr>
        <w:t>wykonani</w:t>
      </w:r>
      <w:r w:rsidR="00D03DF9">
        <w:rPr>
          <w:color w:val="000000" w:themeColor="text1"/>
        </w:rPr>
        <w:t>u</w:t>
      </w:r>
      <w:r w:rsidR="00012497" w:rsidRPr="00012497">
        <w:rPr>
          <w:color w:val="000000" w:themeColor="text1"/>
        </w:rPr>
        <w:t xml:space="preserve"> ogrodzenia (wraz z bramą i furtką) budynku biurowca ZGM przy ul. Zielonej 12 w Lubawce</w:t>
      </w:r>
      <w:r w:rsidRPr="00012497">
        <w:rPr>
          <w:color w:val="000000" w:themeColor="text1"/>
        </w:rPr>
        <w:t xml:space="preserve"> – zgodnie z ofertą stanowiącą Załącznik nr 1 do umowy</w:t>
      </w:r>
      <w:r w:rsidRPr="00012497">
        <w:rPr>
          <w:rFonts w:cs="Calibri"/>
          <w:i/>
          <w:color w:val="000000" w:themeColor="text1"/>
        </w:rPr>
        <w:t>.</w:t>
      </w:r>
    </w:p>
    <w:p w:rsidR="00792B2F" w:rsidRPr="000D516C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2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0D516C">
        <w:rPr>
          <w:rFonts w:cs="Calibri"/>
          <w:color w:val="000000" w:themeColor="text1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zobowiązany jest do wykonania robót określonych w umowie zgodnie z przepisami BHP i przeciwpożarowymi oraz oznakowania miejsc niebezpiecznych.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oświadcza, że zobowiązuje się wykonać przedmiot umowy przede wszystkim własnymi siłami.</w:t>
      </w:r>
    </w:p>
    <w:p w:rsidR="003A0C76" w:rsidRPr="000D516C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3 </w:t>
      </w:r>
    </w:p>
    <w:p w:rsidR="003A0C76" w:rsidRPr="000E2E9E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Wykonawca zobowiązuje się wykonać</w:t>
      </w:r>
      <w:r w:rsidR="003A0C76" w:rsidRPr="000D516C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0E2E9E" w:rsidRPr="000E2E9E">
        <w:rPr>
          <w:rFonts w:asciiTheme="majorHAnsi" w:hAnsiTheme="majorHAnsi"/>
          <w:snapToGrid w:val="0"/>
          <w:color w:val="000000" w:themeColor="text1"/>
          <w:sz w:val="22"/>
          <w:szCs w:val="22"/>
        </w:rPr>
        <w:t>18.12</w:t>
      </w:r>
      <w:r w:rsidR="00357ED6" w:rsidRPr="000E2E9E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.2020r</w:t>
      </w:r>
      <w:r w:rsidR="003A0C76" w:rsidRPr="000E2E9E">
        <w:rPr>
          <w:rFonts w:cs="Calibri"/>
          <w:color w:val="000000" w:themeColor="text1"/>
          <w:szCs w:val="24"/>
        </w:rPr>
        <w:t>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4</w:t>
      </w:r>
    </w:p>
    <w:p w:rsidR="00792B2F" w:rsidRPr="000D516C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netto</w:t>
      </w:r>
      <w:r w:rsidR="005277B1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) powiększoną o należny podatek VAT, tj.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brutto 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>).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 przypadku wystąpienia robót dodatkowych</w:t>
      </w:r>
      <w:r w:rsidRPr="000D516C">
        <w:rPr>
          <w:color w:val="000000" w:themeColor="text1"/>
        </w:rPr>
        <w:t xml:space="preserve"> </w:t>
      </w:r>
      <w:r w:rsidR="000853A1">
        <w:rPr>
          <w:color w:val="000000" w:themeColor="text1"/>
        </w:rPr>
        <w:t xml:space="preserve">lub zamiennych </w:t>
      </w:r>
      <w:r w:rsidRPr="000D516C">
        <w:rPr>
          <w:rFonts w:cs="Calibri"/>
          <w:color w:val="000000" w:themeColor="text1"/>
        </w:rPr>
        <w:t>ostateczny koszt robót zostanie określony na podstawie kosztorysu powykonawczego – sporządzonego w oparciu o ceny jednostkowe z oferty stanowiącej Załącznik nr 1 do niniejszej umowy – zaakceptowanego przez Zamawiającego.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lastRenderedPageBreak/>
        <w:t>W wynagrodzeniu o którym mowa w ust. 1 Wykonawca uwzględnia koszt odbioru, uporządkowania terenu, zabezpieczenia miejsca budowy.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Wynagrodzenie o którym mowa w ust. 1 płatne będzie w terminie 14 dni od dnia doręczenia Zamawiającemu prawidłowo wystawionej faktury.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Podstawą wystawienia faktury o której mowa w ust. 3 jest podpisany przez Zamawiającego protokół odbioru bez zastrzeżeń.</w:t>
      </w:r>
    </w:p>
    <w:p w:rsidR="003A0C76" w:rsidRPr="000D516C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 wykonany przedmiot umowy Wykonawca z</w:t>
      </w:r>
      <w:r w:rsidR="00F54256" w:rsidRPr="000D516C">
        <w:rPr>
          <w:rFonts w:cs="Calibri"/>
          <w:color w:val="000000" w:themeColor="text1"/>
        </w:rPr>
        <w:t>obowiązuje się wystawić fakturę</w:t>
      </w:r>
      <w:r w:rsidRPr="000D516C">
        <w:rPr>
          <w:rFonts w:cs="Calibri"/>
          <w:color w:val="000000" w:themeColor="text1"/>
        </w:rPr>
        <w:t xml:space="preserve"> według następujących zasad:</w:t>
      </w:r>
    </w:p>
    <w:p w:rsidR="003A0C76" w:rsidRPr="000D516C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0D516C">
        <w:rPr>
          <w:rFonts w:cs="Calibri"/>
          <w:color w:val="000000" w:themeColor="text1"/>
        </w:rPr>
        <w:t xml:space="preserve">Sprzedawca: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0D516C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5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Komisyjne odebranie robót nastąpi w ciągu 7 dni licząc od dnia zgłoszenia gotowości przez Wykonawcę.</w:t>
      </w:r>
    </w:p>
    <w:p w:rsidR="00792B2F" w:rsidRPr="000D516C" w:rsidRDefault="00390B44" w:rsidP="00390B44">
      <w:pPr>
        <w:ind w:left="284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4</w:t>
      </w:r>
      <w:r w:rsidR="00792B2F" w:rsidRPr="000D516C">
        <w:rPr>
          <w:rFonts w:cs="Calibri"/>
          <w:color w:val="000000" w:themeColor="text1"/>
        </w:rPr>
        <w:t>.</w:t>
      </w:r>
      <w:r w:rsidR="00792B2F" w:rsidRPr="000D516C">
        <w:rPr>
          <w:rFonts w:cs="Calibri"/>
          <w:color w:val="000000" w:themeColor="text1"/>
        </w:rPr>
        <w:tab/>
        <w:t>W razie stwierdzenia w toku czynności odbioru wad, Zamawiający może: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a) żądać usunięcia wad, wyznaczając w tym celu Wykonawcy odpowiedni termin z zagrożeniem, że po bezskutecznym upływie wyznaczonego terminu nie przyjmie naprawy,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Pr="000D516C" w:rsidRDefault="00792B2F" w:rsidP="00792B2F">
      <w:pPr>
        <w:jc w:val="both"/>
        <w:rPr>
          <w:rFonts w:cs="Calibri"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6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udziela Zamawiającemu gwarancji na przedmiot umowy na okres </w:t>
      </w:r>
      <w:r w:rsidR="00390B44" w:rsidRPr="000D516C">
        <w:rPr>
          <w:rFonts w:cs="Calibri"/>
          <w:color w:val="000000" w:themeColor="text1"/>
        </w:rPr>
        <w:t xml:space="preserve">60 </w:t>
      </w:r>
      <w:r w:rsidRPr="000D516C">
        <w:rPr>
          <w:rFonts w:cs="Calibri"/>
          <w:color w:val="000000" w:themeColor="text1"/>
        </w:rPr>
        <w:t xml:space="preserve">miesięcy.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0D516C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Pr="000D516C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W</w:t>
      </w:r>
      <w:r w:rsidR="00792B2F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okresie </w:t>
      </w:r>
      <w:r w:rsidR="00792B2F" w:rsidRPr="000D516C">
        <w:rPr>
          <w:rFonts w:cs="Calibri"/>
          <w:color w:val="000000" w:themeColor="text1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Pr="000D516C" w:rsidRDefault="00792B2F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7</w:t>
      </w:r>
    </w:p>
    <w:p w:rsidR="00792B2F" w:rsidRPr="000D516C" w:rsidRDefault="00792B2F" w:rsidP="00792B2F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90B44" w:rsidRDefault="00390B44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8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Zamawiający może odstąpić od umowy bez skutków finansowych obciążających Zamawiającego w następujących wypadkach: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jeżeli zostanie ogłoszona upadłość Wykonawcy,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lastRenderedPageBreak/>
        <w:t xml:space="preserve">jeżeli Zamawiający poweźmie informację, że Wykonawca nie reguluje swoich wymagalnych zobowiązań pieniężnych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Odstąpienie od umowy powinno nastąpić w formie pisemnej z podaniem uzasadnienia.</w:t>
      </w:r>
    </w:p>
    <w:p w:rsidR="00390B44" w:rsidRPr="000D516C" w:rsidRDefault="00390B44" w:rsidP="00792B2F">
      <w:pPr>
        <w:jc w:val="center"/>
        <w:rPr>
          <w:rFonts w:cs="Calibri"/>
          <w:b/>
          <w:bCs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9</w:t>
      </w:r>
    </w:p>
    <w:p w:rsidR="00792B2F" w:rsidRPr="000D516C" w:rsidRDefault="00792B2F" w:rsidP="00390B44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Strony zastrzegają sobie odpowiedzialność za niewyko</w:t>
      </w:r>
      <w:r w:rsidR="00390B44" w:rsidRPr="000D516C">
        <w:rPr>
          <w:rFonts w:cs="Calibri"/>
          <w:color w:val="000000" w:themeColor="text1"/>
        </w:rPr>
        <w:t xml:space="preserve">nanie lub nienależyte wykonanie </w:t>
      </w:r>
      <w:r w:rsidRPr="000D516C">
        <w:rPr>
          <w:rFonts w:cs="Calibri"/>
          <w:color w:val="000000" w:themeColor="text1"/>
        </w:rPr>
        <w:t xml:space="preserve">zobowiązań wynikających z niniejszej umowy na następujących zasadach: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zapłaci Zamawiającemu karę umowną: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792B2F" w:rsidRPr="000D516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</w:t>
      </w:r>
      <w:r w:rsidR="00792B2F" w:rsidRPr="000D516C">
        <w:rPr>
          <w:rFonts w:cs="Calibri"/>
          <w:b/>
          <w:color w:val="000000" w:themeColor="text1"/>
        </w:rPr>
        <w:t>10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792B2F" w:rsidRPr="000D516C">
        <w:rPr>
          <w:rFonts w:cs="Calibri"/>
          <w:b/>
          <w:color w:val="000000" w:themeColor="text1"/>
        </w:rPr>
        <w:t>1</w:t>
      </w:r>
    </w:p>
    <w:p w:rsidR="003A0C76" w:rsidRPr="000D516C" w:rsidRDefault="003A0C76" w:rsidP="003A0C76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2</w:t>
      </w: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3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4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5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Integralną częścią niniejszej umowy jest: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Załącznik nr 1</w:t>
      </w:r>
      <w:r w:rsidRPr="000D516C">
        <w:rPr>
          <w:rFonts w:cs="Calibri"/>
          <w:color w:val="000000" w:themeColor="text1"/>
        </w:rPr>
        <w:tab/>
        <w:t>-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516C" w:rsidRPr="000D516C" w:rsidTr="000853A1"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ZAŁĄCZ</w:t>
      </w:r>
      <w:bookmarkStart w:id="0" w:name="_GoBack"/>
      <w:bookmarkEnd w:id="0"/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717FEA" w:rsidRPr="00BE02C3" w:rsidRDefault="00717FEA" w:rsidP="00717FEA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717FEA" w:rsidRPr="00C261A8" w:rsidRDefault="00717FEA" w:rsidP="00717FEA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4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5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717FEA" w:rsidRPr="00D03DF9" w:rsidRDefault="00717FEA" w:rsidP="00C06268">
      <w:pPr>
        <w:pStyle w:val="Akapitzlist1"/>
        <w:numPr>
          <w:ilvl w:val="1"/>
          <w:numId w:val="38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D03DF9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03DF9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Pr="00D03DF9">
        <w:rPr>
          <w:rFonts w:ascii="Cambria" w:hAnsi="Cambria" w:cs="Calibri Light"/>
          <w:i/>
          <w:sz w:val="22"/>
          <w:szCs w:val="22"/>
        </w:rPr>
        <w:t>„</w:t>
      </w:r>
      <w:r w:rsidR="00D03DF9" w:rsidRPr="00D03DF9">
        <w:rPr>
          <w:rFonts w:ascii="Cambria" w:hAnsi="Cambria" w:cs="Calibri Light"/>
          <w:i/>
          <w:sz w:val="22"/>
          <w:szCs w:val="22"/>
        </w:rPr>
        <w:t>wykonanie ogrodzenia (wraz z bramą i furtką) budynku biurowca ZGM przy ul. Zielonej 12 w Lubawce</w:t>
      </w:r>
      <w:r w:rsidRPr="00D03DF9">
        <w:rPr>
          <w:rFonts w:ascii="Cambria" w:hAnsi="Cambria" w:cs="Calibri Light"/>
          <w:i/>
          <w:sz w:val="22"/>
          <w:szCs w:val="22"/>
        </w:rPr>
        <w:t xml:space="preserve">” </w:t>
      </w:r>
      <w:r w:rsidRPr="00D03DF9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2019 r. poz. 1843 z </w:t>
      </w:r>
      <w:proofErr w:type="spellStart"/>
      <w:r w:rsidRPr="00D03DF9">
        <w:rPr>
          <w:rFonts w:ascii="Cambria" w:hAnsi="Cambria" w:cs="Calibri Light"/>
          <w:sz w:val="22"/>
          <w:szCs w:val="22"/>
        </w:rPr>
        <w:t>późn</w:t>
      </w:r>
      <w:proofErr w:type="spellEnd"/>
      <w:r w:rsidRPr="00D03DF9">
        <w:rPr>
          <w:rFonts w:ascii="Cambria" w:hAnsi="Cambria" w:cs="Calibri Light"/>
          <w:sz w:val="22"/>
          <w:szCs w:val="22"/>
        </w:rPr>
        <w:t>. zm.), dalej „ustawa PZP”.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717FEA" w:rsidRPr="00955DA7" w:rsidRDefault="00717FEA" w:rsidP="00717FEA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717FEA" w:rsidRPr="0051787A" w:rsidRDefault="00717FEA" w:rsidP="00717FEA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717FEA" w:rsidRPr="00EE4E73" w:rsidRDefault="00717FEA" w:rsidP="00717FEA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717FEA" w:rsidRPr="00EE4E73" w:rsidRDefault="00717FEA" w:rsidP="00792B2F">
      <w:pPr>
        <w:rPr>
          <w:rFonts w:asciiTheme="majorHAnsi" w:hAnsiTheme="majorHAnsi"/>
          <w:b/>
          <w:sz w:val="22"/>
          <w:szCs w:val="22"/>
        </w:rPr>
      </w:pPr>
    </w:p>
    <w:sectPr w:rsidR="00717FEA" w:rsidRPr="00EE4E73" w:rsidSect="004E532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2E9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2E9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2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9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4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20"/>
  </w:num>
  <w:num w:numId="4">
    <w:abstractNumId w:val="31"/>
  </w:num>
  <w:num w:numId="5">
    <w:abstractNumId w:val="26"/>
  </w:num>
  <w:num w:numId="6">
    <w:abstractNumId w:val="33"/>
  </w:num>
  <w:num w:numId="7">
    <w:abstractNumId w:val="10"/>
  </w:num>
  <w:num w:numId="8">
    <w:abstractNumId w:val="29"/>
  </w:num>
  <w:num w:numId="9">
    <w:abstractNumId w:val="27"/>
  </w:num>
  <w:num w:numId="10">
    <w:abstractNumId w:val="14"/>
  </w:num>
  <w:num w:numId="11">
    <w:abstractNumId w:val="28"/>
  </w:num>
  <w:num w:numId="12">
    <w:abstractNumId w:val="38"/>
  </w:num>
  <w:num w:numId="13">
    <w:abstractNumId w:val="9"/>
  </w:num>
  <w:num w:numId="14">
    <w:abstractNumId w:val="34"/>
  </w:num>
  <w:num w:numId="15">
    <w:abstractNumId w:val="19"/>
  </w:num>
  <w:num w:numId="16">
    <w:abstractNumId w:val="15"/>
  </w:num>
  <w:num w:numId="17">
    <w:abstractNumId w:val="25"/>
  </w:num>
  <w:num w:numId="18">
    <w:abstractNumId w:val="21"/>
  </w:num>
  <w:num w:numId="19">
    <w:abstractNumId w:val="23"/>
  </w:num>
  <w:num w:numId="20">
    <w:abstractNumId w:val="36"/>
  </w:num>
  <w:num w:numId="21">
    <w:abstractNumId w:val="7"/>
  </w:num>
  <w:num w:numId="22">
    <w:abstractNumId w:val="30"/>
  </w:num>
  <w:num w:numId="23">
    <w:abstractNumId w:val="16"/>
  </w:num>
  <w:num w:numId="24">
    <w:abstractNumId w:val="39"/>
  </w:num>
  <w:num w:numId="25">
    <w:abstractNumId w:val="8"/>
  </w:num>
  <w:num w:numId="26">
    <w:abstractNumId w:val="22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4"/>
  </w:num>
  <w:num w:numId="32">
    <w:abstractNumId w:val="13"/>
  </w:num>
  <w:num w:numId="33">
    <w:abstractNumId w:val="17"/>
  </w:num>
  <w:num w:numId="34">
    <w:abstractNumId w:val="35"/>
  </w:num>
  <w:num w:numId="35">
    <w:abstractNumId w:val="18"/>
  </w:num>
  <w:num w:numId="36">
    <w:abstractNumId w:val="11"/>
  </w:num>
  <w:num w:numId="37">
    <w:abstractNumId w:val="37"/>
  </w:num>
  <w:num w:numId="38">
    <w:abstractNumId w:val="2"/>
  </w:num>
  <w:num w:numId="39">
    <w:abstractNumId w:val="6"/>
  </w:num>
  <w:num w:numId="40">
    <w:abstractNumId w:val="5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2497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6423"/>
    <w:rsid w:val="000B0774"/>
    <w:rsid w:val="000B37F7"/>
    <w:rsid w:val="000B594A"/>
    <w:rsid w:val="000D304C"/>
    <w:rsid w:val="000D516C"/>
    <w:rsid w:val="000D5232"/>
    <w:rsid w:val="000E2E9E"/>
    <w:rsid w:val="000E6E92"/>
    <w:rsid w:val="000F6C68"/>
    <w:rsid w:val="001007B8"/>
    <w:rsid w:val="00113A38"/>
    <w:rsid w:val="00117F84"/>
    <w:rsid w:val="00132B17"/>
    <w:rsid w:val="00133D42"/>
    <w:rsid w:val="00137F24"/>
    <w:rsid w:val="00143B62"/>
    <w:rsid w:val="00151D13"/>
    <w:rsid w:val="00155CA9"/>
    <w:rsid w:val="001633F4"/>
    <w:rsid w:val="0017170A"/>
    <w:rsid w:val="00174500"/>
    <w:rsid w:val="00176A74"/>
    <w:rsid w:val="00183B3F"/>
    <w:rsid w:val="00190DA5"/>
    <w:rsid w:val="001B7035"/>
    <w:rsid w:val="001C541C"/>
    <w:rsid w:val="001E1304"/>
    <w:rsid w:val="001E1D32"/>
    <w:rsid w:val="001E4A7B"/>
    <w:rsid w:val="001E5656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92CF1"/>
    <w:rsid w:val="002B2511"/>
    <w:rsid w:val="002B4197"/>
    <w:rsid w:val="002B5282"/>
    <w:rsid w:val="002B7F9E"/>
    <w:rsid w:val="002C2009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0B57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2BF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D18A8"/>
    <w:rsid w:val="006D29B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D77DB"/>
    <w:rsid w:val="00801080"/>
    <w:rsid w:val="00802F36"/>
    <w:rsid w:val="008043A4"/>
    <w:rsid w:val="00817D9F"/>
    <w:rsid w:val="00822380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D2943"/>
    <w:rsid w:val="008E5AF7"/>
    <w:rsid w:val="008E693F"/>
    <w:rsid w:val="008F455D"/>
    <w:rsid w:val="008F57A9"/>
    <w:rsid w:val="008F5B74"/>
    <w:rsid w:val="00900EE9"/>
    <w:rsid w:val="00903093"/>
    <w:rsid w:val="009112F6"/>
    <w:rsid w:val="009113B2"/>
    <w:rsid w:val="009238B3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B11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3508B"/>
    <w:rsid w:val="00A4741C"/>
    <w:rsid w:val="00A573CB"/>
    <w:rsid w:val="00A65BEF"/>
    <w:rsid w:val="00A736CB"/>
    <w:rsid w:val="00A810CE"/>
    <w:rsid w:val="00A85286"/>
    <w:rsid w:val="00A93361"/>
    <w:rsid w:val="00A946DC"/>
    <w:rsid w:val="00A956C1"/>
    <w:rsid w:val="00AA1C87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3B8C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0896"/>
    <w:rsid w:val="00C4472D"/>
    <w:rsid w:val="00C5257C"/>
    <w:rsid w:val="00C5687F"/>
    <w:rsid w:val="00C671B6"/>
    <w:rsid w:val="00C776A8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3DF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23950"/>
    <w:rsid w:val="00E31583"/>
    <w:rsid w:val="00E33276"/>
    <w:rsid w:val="00E3592C"/>
    <w:rsid w:val="00E448B9"/>
    <w:rsid w:val="00E5002B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2838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  <w:rsid w:val="00FC7DDE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08E93-0397-41F6-9576-4F5E504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gm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A83F-95A2-40C2-89DC-6A33E84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3147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21986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71</cp:revision>
  <cp:lastPrinted>2019-02-14T08:39:00Z</cp:lastPrinted>
  <dcterms:created xsi:type="dcterms:W3CDTF">2019-02-11T19:01:00Z</dcterms:created>
  <dcterms:modified xsi:type="dcterms:W3CDTF">2020-10-23T11:19:00Z</dcterms:modified>
</cp:coreProperties>
</file>